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0557E" w14:textId="6B0C56C6" w:rsidR="00B04612" w:rsidRDefault="003D7BA0" w:rsidP="00B10F46">
      <w:pPr>
        <w:spacing w:after="0"/>
        <w:rPr>
          <w:rFonts w:ascii="Verdana" w:hAnsi="Verdana" w:cs="Arial"/>
          <w:b/>
          <w:color w:val="002060"/>
          <w:sz w:val="36"/>
          <w:szCs w:val="36"/>
          <w:lang w:val="en-GB"/>
        </w:rPr>
      </w:pPr>
      <w:r>
        <w:rPr>
          <w:noProof/>
          <w:lang w:val="uk-UA" w:eastAsia="uk-UA"/>
        </w:rPr>
        <w:drawing>
          <wp:inline distT="0" distB="0" distL="0" distR="0" wp14:anchorId="1F80796F" wp14:editId="266F99B1">
            <wp:extent cx="1290053" cy="1225550"/>
            <wp:effectExtent l="0" t="0" r="5715" b="0"/>
            <wp:docPr id="2" name="Рисунок 2" descr="Ð ÐµÐ·ÑÐ»ÑÑÐ°Ñ Ð¿Ð¾ÑÑÐºÑ Ð·Ð¾Ð±ÑÐ°Ð¶ÐµÐ½Ñ Ð·Ð° Ð·Ð°Ð¿Ð¸ÑÐ¾Ð¼ &quot;Ð»ÑÐ²ÑÐ²ÑÑÐºÐ° Ð¿Ð¾Ð»ÑÑÐµÑÐ½ÑÐº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Ð»ÑÐ²ÑÐ²ÑÑÐºÐ° Ð¿Ð¾Ð»ÑÑÐµÑÐ½ÑÐºÐ°&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264" cy="1238101"/>
                    </a:xfrm>
                    <a:prstGeom prst="rect">
                      <a:avLst/>
                    </a:prstGeom>
                    <a:noFill/>
                    <a:ln>
                      <a:noFill/>
                    </a:ln>
                  </pic:spPr>
                </pic:pic>
              </a:graphicData>
            </a:graphic>
          </wp:inline>
        </w:drawing>
      </w:r>
    </w:p>
    <w:p w14:paraId="6B694C28" w14:textId="3882AD81" w:rsidR="003D7BA0" w:rsidRPr="003D7BA0" w:rsidRDefault="003D7BA0" w:rsidP="003D7BA0">
      <w:pPr>
        <w:spacing w:after="0"/>
        <w:ind w:firstLine="142"/>
        <w:rPr>
          <w:rFonts w:ascii="Arial" w:hAnsi="Arial" w:cs="Arial"/>
          <w:color w:val="002060"/>
          <w:sz w:val="20"/>
          <w:lang w:val="en-US"/>
        </w:rPr>
      </w:pPr>
      <w:r w:rsidRPr="003D7BA0">
        <w:rPr>
          <w:rFonts w:ascii="Arial" w:hAnsi="Arial" w:cs="Arial"/>
          <w:color w:val="002060"/>
          <w:sz w:val="20"/>
          <w:lang w:val="en-US"/>
        </w:rPr>
        <w:t xml:space="preserve"> </w:t>
      </w:r>
      <w:proofErr w:type="spellStart"/>
      <w:r w:rsidRPr="003D7BA0">
        <w:rPr>
          <w:rFonts w:ascii="Arial" w:hAnsi="Arial" w:cs="Arial"/>
          <w:color w:val="002060"/>
          <w:sz w:val="20"/>
          <w:lang w:val="en-US"/>
        </w:rPr>
        <w:t>Lviv</w:t>
      </w:r>
      <w:proofErr w:type="spellEnd"/>
      <w:r w:rsidRPr="003D7BA0">
        <w:rPr>
          <w:rFonts w:ascii="Arial" w:hAnsi="Arial" w:cs="Arial"/>
          <w:color w:val="002060"/>
          <w:sz w:val="20"/>
          <w:lang w:val="en-US"/>
        </w:rPr>
        <w:t xml:space="preserve"> Polytechnic </w:t>
      </w:r>
    </w:p>
    <w:p w14:paraId="5369E87C" w14:textId="07C20C49" w:rsidR="003D7BA0" w:rsidRPr="003D7BA0" w:rsidRDefault="003D7BA0" w:rsidP="003D7BA0">
      <w:pPr>
        <w:spacing w:after="0"/>
        <w:ind w:left="142"/>
        <w:rPr>
          <w:rFonts w:ascii="Arial" w:hAnsi="Arial" w:cs="Arial"/>
          <w:color w:val="002060"/>
          <w:sz w:val="20"/>
          <w:lang w:val="en-US"/>
        </w:rPr>
      </w:pPr>
      <w:r w:rsidRPr="003D7BA0">
        <w:rPr>
          <w:rFonts w:ascii="Arial" w:hAnsi="Arial" w:cs="Arial"/>
          <w:color w:val="002060"/>
          <w:sz w:val="20"/>
          <w:lang w:val="en-US"/>
        </w:rPr>
        <w:t>National Univer</w:t>
      </w:r>
      <w:r w:rsidR="00B846F7">
        <w:rPr>
          <w:rFonts w:ascii="Arial" w:hAnsi="Arial" w:cs="Arial"/>
          <w:color w:val="002060"/>
          <w:sz w:val="20"/>
          <w:lang w:val="en-US"/>
        </w:rPr>
        <w:t>s</w:t>
      </w:r>
      <w:r w:rsidRPr="003D7BA0">
        <w:rPr>
          <w:rFonts w:ascii="Arial" w:hAnsi="Arial" w:cs="Arial"/>
          <w:color w:val="002060"/>
          <w:sz w:val="20"/>
          <w:lang w:val="en-US"/>
        </w:rPr>
        <w:t>ity</w:t>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w:t>
      </w:r>
      <w:bookmarkStart w:id="0" w:name="_GoBack"/>
      <w:bookmarkEnd w:id="0"/>
      <w:r w:rsidRPr="0072368C">
        <w:rPr>
          <w:rFonts w:ascii="Verdana" w:hAnsi="Verdana" w:cs="Arial"/>
          <w:sz w:val="20"/>
          <w:szCs w:val="15"/>
          <w:lang w:val="en-GB"/>
        </w:rPr>
        <w:t>Coordinator in the sending institution</w:t>
      </w:r>
    </w:p>
    <w:tbl>
      <w:tblPr>
        <w:tblStyle w:val="12"/>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12"/>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EF1EC7"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szCs w:val="16"/>
                </w:rPr>
                <w:id w:val="1651936830"/>
                <w:placeholder>
                  <w:docPart w:val="3DDE5D1B77654348A824540354DE46F8"/>
                </w:placeholder>
                <w:showingPlcHdr/>
                <w:text/>
              </w:sdtPr>
              <w:sdtEndPr>
                <w:rPr>
                  <w:rStyle w:val="a2"/>
                  <w:rFonts w:ascii="Times New Roman" w:hAnsi="Times New Roman" w:cs="Arial"/>
                  <w:b w:val="0"/>
                  <w:color w:val="002060"/>
                  <w:sz w:val="14"/>
                  <w:lang w:val="en-GB"/>
                </w:rPr>
              </w:sdtEndPr>
              <w:sdtContent>
                <w:r w:rsidR="00142D8D" w:rsidRPr="00913BE9">
                  <w:rPr>
                    <w:rStyle w:val="afff4"/>
                    <w:rFonts w:ascii="Verdana" w:hAnsi="Verdana"/>
                    <w:b w:val="0"/>
                    <w:color w:val="auto"/>
                    <w:sz w:val="16"/>
                    <w:szCs w:val="16"/>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afff3"/>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a2"/>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afff3"/>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Malgun Gothic Semilight"/>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Malgun Gothic Semilight"/>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Malgun Gothic Semilight"/>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i.e.</w:t>
            </w:r>
            <w:r w:rsidR="00142D8D" w:rsidRPr="00B04612">
              <w:rPr>
                <w:rFonts w:ascii="Verdana" w:hAnsi="Verdana" w:cs="Arial"/>
                <w:color w:val="000000" w:themeColor="text1"/>
                <w:sz w:val="16"/>
                <w:szCs w:val="16"/>
                <w:lang w:val="en-GB"/>
              </w:rPr>
              <w:t>Term</w:t>
            </w:r>
            <w:proofErr w:type="spell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323097319"/>
                <w14:checkbox>
                  <w14:checked w14:val="0"/>
                  <w14:checkedState w14:val="00FE" w14:font="Wingdings"/>
                  <w14:uncheckedState w14:val="2610" w14:font="Malgun Gothic Semilight"/>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13BE9">
                  <w:rPr>
                    <w:rStyle w:val="Formularfeld"/>
                    <w:szCs w:val="16"/>
                  </w:rPr>
                  <w:t xml:space="preserve">Academic year student applies for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12"/>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rPr>
            <w:id w:val="504406956"/>
            <w:showingPlcHdr/>
            <w:text/>
          </w:sdtPr>
          <w:sdtEndPr>
            <w:rPr>
              <w:rStyle w:val="Formularfeld"/>
            </w:rPr>
          </w:sdtEndPr>
          <w:sdtContent>
            <w:tc>
              <w:tcPr>
                <w:tcW w:w="2528" w:type="dxa"/>
                <w:shd w:val="clear" w:color="auto" w:fill="FFFFFF" w:themeFill="background1"/>
              </w:tcPr>
              <w:p w14:paraId="48224879" w14:textId="77777777" w:rsidR="00661E31" w:rsidRPr="00913BE9" w:rsidRDefault="000E7D55"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sidRPr="00913BE9">
                  <w:rPr>
                    <w:rStyle w:val="afff4"/>
                    <w:rFonts w:ascii="Verdana" w:hAnsi="Verdana"/>
                    <w:b w:val="0"/>
                    <w:color w:val="auto"/>
                    <w:sz w:val="16"/>
                    <w:szCs w:val="16"/>
                  </w:rPr>
                  <w:t>N</w:t>
                </w:r>
                <w:r w:rsidR="008D72D8" w:rsidRPr="00913BE9">
                  <w:rPr>
                    <w:rStyle w:val="afff4"/>
                    <w:rFonts w:ascii="Verdana" w:hAnsi="Verdana"/>
                    <w:b w:val="0"/>
                    <w:color w:val="auto"/>
                    <w:sz w:val="16"/>
                    <w:szCs w:val="16"/>
                  </w:rPr>
                  <w:t>ame</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rPr>
            <w:id w:val="194591020"/>
            <w:text/>
          </w:sdtPr>
          <w:sdtEndPr>
            <w:rPr>
              <w:rStyle w:val="Formularfeld"/>
            </w:rPr>
          </w:sdtEndPr>
          <w:sdtContent>
            <w:tc>
              <w:tcPr>
                <w:tcW w:w="3477" w:type="dxa"/>
                <w:shd w:val="clear" w:color="auto" w:fill="FFFFFF" w:themeFill="background1"/>
              </w:tcPr>
              <w:p w14:paraId="38202206" w14:textId="6CD66ACA" w:rsidR="00661E31" w:rsidRPr="00913BE9" w:rsidRDefault="00283EAF"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sidRPr="00913BE9">
                  <w:rPr>
                    <w:rStyle w:val="Formularfeld"/>
                    <w:b w:val="0"/>
                  </w:rPr>
                  <w:t>International Relations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rPr>
            <w:id w:val="1772895744"/>
            <w:showingPlcHdr/>
            <w:text/>
          </w:sdtPr>
          <w:sdtEndPr>
            <w:rPr>
              <w:rStyle w:val="Formularfeld"/>
            </w:rPr>
          </w:sdtEndPr>
          <w:sdtContent>
            <w:tc>
              <w:tcPr>
                <w:tcW w:w="2528" w:type="dxa"/>
                <w:tcBorders>
                  <w:top w:val="none" w:sz="0" w:space="0" w:color="auto"/>
                  <w:bottom w:val="none" w:sz="0" w:space="0" w:color="auto"/>
                </w:tcBorders>
              </w:tcPr>
              <w:p w14:paraId="2CDC7F95" w14:textId="77777777" w:rsidR="00961758" w:rsidRPr="00913BE9" w:rsidRDefault="0051747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afff4"/>
                    <w:rFonts w:ascii="Verdana" w:hAnsi="Verdana"/>
                    <w:color w:val="auto"/>
                    <w:sz w:val="16"/>
                    <w:szCs w:val="16"/>
                  </w:rPr>
                  <w:t>Institutional</w:t>
                </w:r>
                <w:r w:rsidR="000E7D55" w:rsidRPr="00913BE9">
                  <w:rPr>
                    <w:rStyle w:val="afff4"/>
                    <w:rFonts w:ascii="Verdana" w:hAnsi="Verdana"/>
                    <w:color w:val="auto"/>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afff3"/>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109E5F87" w:rsidR="00961758" w:rsidRPr="00913BE9" w:rsidRDefault="00933C8F"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Formularfeld"/>
                  </w:rPr>
                  <w:t>Contact P</w:t>
                </w:r>
                <w:r w:rsidR="00753B4A" w:rsidRPr="00913BE9">
                  <w:rPr>
                    <w:rStyle w:val="Formularfeld"/>
                  </w:rPr>
                  <w:t>erson</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rPr>
            <w:id w:val="-453024016"/>
            <w:showingPlcHdr/>
            <w:text/>
          </w:sdtPr>
          <w:sdtEndPr>
            <w:rPr>
              <w:rStyle w:val="Formularfeld"/>
            </w:rPr>
          </w:sdtEndPr>
          <w:sdtContent>
            <w:tc>
              <w:tcPr>
                <w:tcW w:w="2528" w:type="dxa"/>
              </w:tcPr>
              <w:p w14:paraId="70D734A9" w14:textId="77777777" w:rsidR="00961758" w:rsidRPr="00913BE9" w:rsidRDefault="000E7D55"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913BE9">
                  <w:rPr>
                    <w:rStyle w:val="Formularfeld"/>
                  </w:rPr>
                  <w:t>Address</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rPr>
            <w:id w:val="1992902588"/>
            <w:text/>
          </w:sdtPr>
          <w:sdtEndPr>
            <w:rPr>
              <w:rStyle w:val="Formularfeld"/>
            </w:rPr>
          </w:sdtEndPr>
          <w:sdtContent>
            <w:tc>
              <w:tcPr>
                <w:tcW w:w="3477" w:type="dxa"/>
              </w:tcPr>
              <w:p w14:paraId="6BFA9A24" w14:textId="1F7CC500" w:rsidR="00961758" w:rsidRPr="00913BE9" w:rsidRDefault="002D4DCE"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913BE9">
                  <w:rPr>
                    <w:rStyle w:val="Formularfeld"/>
                  </w:rPr>
                  <w:t>E-mail</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rPr>
            <w:id w:val="1517347658"/>
            <w:text/>
          </w:sdtPr>
          <w:sdtEndPr>
            <w:rPr>
              <w:rStyle w:val="Formularfeld"/>
            </w:rPr>
          </w:sdtEndPr>
          <w:sdtContent>
            <w:tc>
              <w:tcPr>
                <w:tcW w:w="2528" w:type="dxa"/>
                <w:tcBorders>
                  <w:top w:val="none" w:sz="0" w:space="0" w:color="auto"/>
                  <w:bottom w:val="none" w:sz="0" w:space="0" w:color="auto"/>
                </w:tcBorders>
              </w:tcPr>
              <w:p w14:paraId="4C099D0A" w14:textId="77777777" w:rsidR="00961758" w:rsidRPr="00913BE9"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Formularfeld"/>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6DE72F3C" w:rsidR="00961758" w:rsidRPr="00913BE9" w:rsidRDefault="002D4DCE"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Formularfeld"/>
                    <w:bCs/>
                  </w:rPr>
                  <w:t xml:space="preserve">Phone (incl. country code)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78C58293"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13"/>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22"/>
        <w:gridCol w:w="850"/>
        <w:gridCol w:w="851"/>
        <w:gridCol w:w="931"/>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a2"/>
              <w:rFonts w:ascii="Times New Roman" w:hAnsi="Times New Roman" w:cs="Arial"/>
              <w:color w:val="2E74B5" w:themeColor="accent1" w:themeShade="BF"/>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913BE9"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afff4"/>
                    <w:rFonts w:ascii="Verdana" w:hAnsi="Verdana"/>
                    <w:b w:val="0"/>
                    <w:color w:val="auto"/>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a2"/>
              <w:rFonts w:ascii="Times New Roman" w:hAnsi="Times New Roman" w:cs="Arial"/>
              <w:color w:val="2E74B5" w:themeColor="accent1" w:themeShade="BF"/>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913BE9"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afff4"/>
                    <w:rFonts w:ascii="Verdana" w:hAnsi="Verdana"/>
                    <w:b w:val="0"/>
                    <w:color w:val="auto"/>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szCs w:val="16"/>
            </w:rPr>
            <w:id w:val="-1751642058"/>
            <w:showingPlcHdr/>
            <w:text/>
          </w:sdtPr>
          <w:sdtEndPr>
            <w:rPr>
              <w:rStyle w:val="a2"/>
              <w:rFonts w:ascii="Times New Roman" w:hAnsi="Times New Roman" w:cs="Arial"/>
              <w:color w:val="2E74B5" w:themeColor="accent1" w:themeShade="BF"/>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afff4"/>
                    <w:rFonts w:ascii="Verdana" w:hAnsi="Verdana"/>
                    <w:color w:val="auto"/>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afff3"/>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szCs w:val="16"/>
            </w:rPr>
            <w:id w:val="-1979604993"/>
            <w:showingPlcHdr/>
            <w:text/>
          </w:sdtPr>
          <w:sdtEndPr>
            <w:rPr>
              <w:rStyle w:val="a2"/>
              <w:rFonts w:ascii="Times New Roman" w:hAnsi="Times New Roman" w:cs="Arial"/>
              <w:color w:val="2E74B5" w:themeColor="accent1" w:themeShade="BF"/>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afff4"/>
                    <w:rFonts w:ascii="Verdana" w:hAnsi="Verdana"/>
                    <w:color w:val="auto"/>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szCs w:val="16"/>
            </w:rPr>
            <w:id w:val="240224617"/>
            <w:showingPlcHdr/>
            <w:dropDownList>
              <w:listItem w:displayText="Choose an option." w:value="Choose an option."/>
              <w:listItem w:displayText="M" w:value="M"/>
              <w:listItem w:displayText="F" w:value="F"/>
            </w:dropDownList>
          </w:sdtPr>
          <w:sdtEndPr>
            <w:rPr>
              <w:rStyle w:val="a2"/>
              <w:rFonts w:ascii="Times New Roman" w:hAnsi="Times New Roman" w:cs="Arial"/>
              <w:color w:val="2E74B5" w:themeColor="accent1" w:themeShade="BF"/>
              <w:sz w:val="24"/>
              <w:lang w:val="en-GB"/>
            </w:rPr>
          </w:sdtEndPr>
          <w:sdtContent>
            <w:tc>
              <w:tcPr>
                <w:tcW w:w="2529" w:type="dxa"/>
                <w:shd w:val="clear" w:color="auto" w:fill="FFFFFF" w:themeFill="background1"/>
              </w:tcPr>
              <w:p w14:paraId="3A903169" w14:textId="77777777" w:rsidR="00757254" w:rsidRPr="00913BE9"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afff4"/>
                    <w:rFonts w:ascii="Verdana" w:hAnsi="Verdana"/>
                    <w:color w:val="auto"/>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sz w:val="16"/>
              <w:szCs w:val="16"/>
            </w:rPr>
            <w:id w:val="-169326986"/>
            <w:text/>
          </w:sdtPr>
          <w:sdtEndPr/>
          <w:sdtContent>
            <w:tc>
              <w:tcPr>
                <w:tcW w:w="3480" w:type="dxa"/>
                <w:gridSpan w:val="5"/>
                <w:shd w:val="clear" w:color="auto" w:fill="FFFFFF" w:themeFill="background1"/>
              </w:tcPr>
              <w:p w14:paraId="2D505AAC" w14:textId="4C0EAE62" w:rsidR="00757254" w:rsidRPr="00913BE9"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Phone (</w:t>
                </w:r>
                <w:r w:rsidR="00170385" w:rsidRPr="00913BE9">
                  <w:rPr>
                    <w:rFonts w:ascii="Verdana" w:hAnsi="Verdana"/>
                    <w:color w:val="auto"/>
                    <w:sz w:val="16"/>
                    <w:szCs w:val="16"/>
                  </w:rPr>
                  <w:t>incl.</w:t>
                </w:r>
                <w:r w:rsidRPr="00913BE9">
                  <w:rPr>
                    <w:rFonts w:ascii="Verdana" w:hAnsi="Verdana"/>
                    <w:color w:val="auto"/>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lastRenderedPageBreak/>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13BE9"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szCs w:val="16"/>
            </w:rPr>
            <w:id w:val="-951329650"/>
            <w:showingPlcHdr/>
            <w:text/>
          </w:sdtPr>
          <w:sdtEndPr>
            <w:rPr>
              <w:rStyle w:val="a2"/>
              <w:rFonts w:ascii="Times New Roman" w:hAnsi="Times New Roman" w:cs="Arial"/>
              <w:color w:val="2E74B5" w:themeColor="accent1" w:themeShade="BF"/>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afff4"/>
                    <w:rFonts w:ascii="Verdana" w:hAnsi="Verdana"/>
                    <w:color w:val="auto"/>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szCs w:val="16"/>
            </w:rPr>
            <w:id w:val="520282502"/>
            <w:showingPlcHdr/>
            <w:date>
              <w:dateFormat w:val="dd.MM.yyyy"/>
              <w:lid w:val="de-AT"/>
              <w:storeMappedDataAs w:val="dateTime"/>
              <w:calendar w:val="gregorian"/>
            </w:date>
          </w:sdtPr>
          <w:sdtEndPr>
            <w:rPr>
              <w:rStyle w:val="a2"/>
              <w:rFonts w:ascii="Times New Roman" w:hAnsi="Times New Roman" w:cs="Arial"/>
              <w:color w:val="2E74B5" w:themeColor="accent1" w:themeShade="BF"/>
              <w:sz w:val="24"/>
              <w:lang w:val="en-GB"/>
            </w:rPr>
          </w:sdtEndPr>
          <w:sdtContent>
            <w:tc>
              <w:tcPr>
                <w:tcW w:w="2529" w:type="dxa"/>
                <w:tcBorders>
                  <w:bottom w:val="single" w:sz="4" w:space="0" w:color="002060"/>
                  <w:right w:val="single" w:sz="4" w:space="0" w:color="002060"/>
                </w:tcBorders>
              </w:tcPr>
              <w:p w14:paraId="5A1FE9FC" w14:textId="77777777" w:rsidR="00B74C31" w:rsidRPr="00913BE9"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afff4"/>
                    <w:rFonts w:ascii="Verdana" w:hAnsi="Verdana"/>
                    <w:color w:val="auto"/>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13BE9"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913BE9"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4"/>
                    <w:szCs w:val="14"/>
                    <w:lang w:val="en-GB"/>
                  </w:rPr>
                </w:pPr>
                <w:r w:rsidRPr="00913BE9">
                  <w:rPr>
                    <w:rFonts w:ascii="Verdana" w:hAnsi="Verdana"/>
                    <w:color w:val="auto"/>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afff3"/>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913BE9" w:rsidRDefault="00EF1EC7"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rPr>
                <w:id w:val="-564025218"/>
                <w:text/>
              </w:sdtPr>
              <w:sdtEndPr>
                <w:rPr>
                  <w:rStyle w:val="a2"/>
                  <w:rFonts w:ascii="Times New Roman" w:hAnsi="Times New Roman" w:cs="Arial"/>
                  <w:color w:val="2E74B5" w:themeColor="accent1" w:themeShade="BF"/>
                  <w:sz w:val="24"/>
                  <w:szCs w:val="16"/>
                  <w:lang w:val="en-GB"/>
                </w:rPr>
              </w:sdtEndPr>
              <w:sdtContent>
                <w:r w:rsidR="00937D05" w:rsidRPr="00913BE9">
                  <w:rPr>
                    <w:rStyle w:val="Formularfeld"/>
                  </w:rPr>
                  <w:t>0215 (Music and Performing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afff3"/>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913BE9" w:rsidRDefault="00EF1EC7"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sdt>
              <w:sdtPr>
                <w:rPr>
                  <w:rFonts w:ascii="Verdana" w:hAnsi="Verdana"/>
                  <w:sz w:val="16"/>
                  <w:szCs w:val="16"/>
                </w:rPr>
                <w:id w:val="-1535491888"/>
                <w:text/>
              </w:sdtPr>
              <w:sdtEndPr/>
              <w:sdtContent>
                <w:r w:rsidR="00937D05" w:rsidRPr="00913BE9">
                  <w:rPr>
                    <w:rFonts w:ascii="Verdana" w:hAnsi="Verdana"/>
                    <w:color w:val="auto"/>
                    <w:sz w:val="16"/>
                    <w:szCs w:val="16"/>
                  </w:rPr>
                  <w:t xml:space="preserve"> Study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913BE9" w:rsidRDefault="00EF1EC7"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rPr>
                <w:id w:val="-396520500"/>
                <w:showingPlcHdr/>
                <w:text/>
              </w:sdtPr>
              <w:sdtEndPr>
                <w:rPr>
                  <w:rStyle w:val="a2"/>
                  <w:rFonts w:ascii="Times New Roman" w:hAnsi="Times New Roman" w:cs="Arial"/>
                  <w:color w:val="2E74B5" w:themeColor="accent1" w:themeShade="BF"/>
                  <w:sz w:val="24"/>
                  <w:szCs w:val="16"/>
                  <w:lang w:val="en-GB"/>
                </w:rPr>
              </w:sdtEndPr>
              <w:sdtContent>
                <w:r w:rsidR="00937D05" w:rsidRPr="00913BE9">
                  <w:rPr>
                    <w:rStyle w:val="afff4"/>
                    <w:rFonts w:ascii="Verdana" w:hAnsi="Verdana"/>
                    <w:color w:val="auto"/>
                    <w:sz w:val="14"/>
                    <w:szCs w:val="14"/>
                  </w:rPr>
                  <w:t>Principal study subject</w:t>
                </w:r>
              </w:sdtContent>
            </w:sdt>
            <w:r w:rsidR="00937D05" w:rsidRPr="00913BE9">
              <w:rPr>
                <w:rStyle w:val="Formularfeld"/>
              </w:rPr>
              <w:t xml:space="preserve"> </w:t>
            </w:r>
          </w:p>
        </w:tc>
      </w:tr>
      <w:tr w:rsidR="00502D9C" w:rsidRPr="00B24D37" w14:paraId="43E28D5D" w14:textId="2C5DC81F" w:rsidTr="00913BE9">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13BE9"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p>
        </w:tc>
        <w:tc>
          <w:tcPr>
            <w:tcW w:w="1440" w:type="dxa"/>
            <w:gridSpan w:val="2"/>
            <w:shd w:val="clear" w:color="auto" w:fill="A6A6A6" w:themeFill="background1" w:themeFillShade="A6"/>
          </w:tcPr>
          <w:p w14:paraId="5BE6E4C0" w14:textId="71EC37A7" w:rsidR="00937D05" w:rsidRPr="00913BE9"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auto"/>
                <w:sz w:val="16"/>
                <w:szCs w:val="16"/>
                <w:lang w:val="en-GB"/>
              </w:rPr>
            </w:pPr>
            <w:r w:rsidRPr="004D041A">
              <w:rPr>
                <w:rFonts w:ascii="Verdana" w:hAnsi="Verdana" w:cs="Arial"/>
                <w:b/>
                <w:color w:val="FFFFFF" w:themeColor="background1"/>
                <w:sz w:val="16"/>
                <w:szCs w:val="16"/>
                <w:lang w:val="en-GB"/>
              </w:rPr>
              <w:t>Study year:</w:t>
            </w:r>
          </w:p>
        </w:tc>
        <w:tc>
          <w:tcPr>
            <w:tcW w:w="822" w:type="dxa"/>
            <w:shd w:val="clear" w:color="auto" w:fill="FFFFFF" w:themeFill="background1"/>
          </w:tcPr>
          <w:p w14:paraId="781C3005" w14:textId="00EE07D4" w:rsidR="00937D05" w:rsidRPr="00913BE9" w:rsidRDefault="00913BE9"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Pr>
                <w:rFonts w:ascii="Verdana" w:hAnsi="Verdana" w:cs="Arial"/>
                <w:color w:val="auto"/>
                <w:sz w:val="16"/>
                <w:szCs w:val="16"/>
                <w:lang w:val="en-GB"/>
              </w:rPr>
              <w:t>1</w:t>
            </w:r>
            <w:r w:rsidRPr="00913BE9">
              <w:rPr>
                <w:rFonts w:ascii="Verdana" w:hAnsi="Verdana" w:cs="Arial"/>
                <w:color w:val="auto"/>
                <w:sz w:val="16"/>
                <w:szCs w:val="16"/>
                <w:vertAlign w:val="superscript"/>
                <w:lang w:val="en-GB"/>
              </w:rPr>
              <w:t>st</w:t>
            </w:r>
            <w:r>
              <w:rPr>
                <w:rFonts w:ascii="Verdana" w:hAnsi="Verdana" w:cs="Arial"/>
                <w:color w:val="auto"/>
                <w:sz w:val="16"/>
                <w:szCs w:val="16"/>
                <w:lang w:val="en-GB"/>
              </w:rPr>
              <w:t xml:space="preserve"> </w:t>
            </w:r>
            <w:r w:rsidRPr="00913BE9">
              <w:rPr>
                <w:rFonts w:ascii="Verdana" w:hAnsi="Verdana" w:cs="Arial"/>
                <w:color w:val="auto"/>
                <w:sz w:val="16"/>
                <w:szCs w:val="16"/>
                <w:lang w:val="en-GB"/>
              </w:rPr>
              <w:t xml:space="preserve"> </w:t>
            </w:r>
            <w:sdt>
              <w:sdtPr>
                <w:rPr>
                  <w:rStyle w:val="Formularfeld"/>
                  <w:szCs w:val="16"/>
                </w:rPr>
                <w:id w:val="-2097777943"/>
                <w14:checkbox>
                  <w14:checked w14:val="0"/>
                  <w14:checkedState w14:val="00FE" w14:font="Wingdings"/>
                  <w14:uncheckedState w14:val="2610" w14:font="Malgun Gothic Semilight"/>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850" w:type="dxa"/>
            <w:shd w:val="clear" w:color="auto" w:fill="FFFFFF" w:themeFill="background1"/>
          </w:tcPr>
          <w:p w14:paraId="157008B8" w14:textId="060B3C7D" w:rsidR="00937D05" w:rsidRPr="00913BE9"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2</w:t>
            </w:r>
            <w:r w:rsidRPr="00913BE9">
              <w:rPr>
                <w:rFonts w:ascii="Verdana" w:hAnsi="Verdana" w:cs="Arial"/>
                <w:color w:val="auto"/>
                <w:sz w:val="16"/>
                <w:szCs w:val="16"/>
                <w:vertAlign w:val="superscript"/>
                <w:lang w:val="en-GB"/>
              </w:rPr>
              <w:t>nd</w:t>
            </w:r>
            <w:r w:rsidRPr="00913BE9">
              <w:rPr>
                <w:rFonts w:ascii="Verdana" w:hAnsi="Verdana" w:cs="Arial"/>
                <w:color w:val="auto"/>
                <w:sz w:val="16"/>
                <w:szCs w:val="16"/>
                <w:lang w:val="en-GB"/>
              </w:rPr>
              <w:t xml:space="preserve"> </w:t>
            </w:r>
            <w:sdt>
              <w:sdtPr>
                <w:rPr>
                  <w:rStyle w:val="Formularfeld"/>
                  <w:szCs w:val="16"/>
                </w:rPr>
                <w:id w:val="-738484657"/>
                <w14:checkbox>
                  <w14:checked w14:val="0"/>
                  <w14:checkedState w14:val="00FE" w14:font="Wingdings"/>
                  <w14:uncheckedState w14:val="2610" w14:font="Malgun Gothic Semilight"/>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851" w:type="dxa"/>
            <w:shd w:val="clear" w:color="auto" w:fill="FFFFFF" w:themeFill="background1"/>
          </w:tcPr>
          <w:p w14:paraId="6143D380" w14:textId="0215B291" w:rsidR="00937D05" w:rsidRPr="00913BE9"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3</w:t>
            </w:r>
            <w:r w:rsidRPr="00913BE9">
              <w:rPr>
                <w:rFonts w:ascii="Verdana" w:hAnsi="Verdana" w:cs="Arial"/>
                <w:color w:val="auto"/>
                <w:sz w:val="16"/>
                <w:szCs w:val="16"/>
                <w:vertAlign w:val="superscript"/>
                <w:lang w:val="en-GB"/>
              </w:rPr>
              <w:t>rd</w:t>
            </w:r>
            <w:r w:rsidRPr="00913BE9">
              <w:rPr>
                <w:rFonts w:ascii="Verdana" w:hAnsi="Verdana" w:cs="Arial"/>
                <w:color w:val="auto"/>
                <w:sz w:val="16"/>
                <w:szCs w:val="16"/>
                <w:lang w:val="en-GB"/>
              </w:rPr>
              <w:t xml:space="preserve"> </w:t>
            </w:r>
            <w:sdt>
              <w:sdtPr>
                <w:rPr>
                  <w:rStyle w:val="Formularfeld"/>
                  <w:szCs w:val="16"/>
                </w:rPr>
                <w:id w:val="-1570115019"/>
                <w14:checkbox>
                  <w14:checked w14:val="0"/>
                  <w14:checkedState w14:val="00FE" w14:font="Wingdings"/>
                  <w14:uncheckedState w14:val="2610" w14:font="Malgun Gothic Semilight"/>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931" w:type="dxa"/>
            <w:shd w:val="clear" w:color="auto" w:fill="FFFFFF" w:themeFill="background1"/>
          </w:tcPr>
          <w:p w14:paraId="24D31DBD" w14:textId="6A960493" w:rsidR="00937D05" w:rsidRPr="00913BE9"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4</w:t>
            </w:r>
            <w:r w:rsidRPr="00913BE9">
              <w:rPr>
                <w:rFonts w:ascii="Verdana" w:hAnsi="Verdana" w:cs="Arial"/>
                <w:color w:val="auto"/>
                <w:sz w:val="16"/>
                <w:szCs w:val="16"/>
                <w:vertAlign w:val="superscript"/>
                <w:lang w:val="en-GB"/>
              </w:rPr>
              <w:t>th</w:t>
            </w:r>
            <w:r w:rsidRPr="00913BE9">
              <w:rPr>
                <w:rFonts w:ascii="Verdana" w:hAnsi="Verdana" w:cs="Arial"/>
                <w:color w:val="auto"/>
                <w:sz w:val="16"/>
                <w:szCs w:val="16"/>
                <w:lang w:val="en-GB"/>
              </w:rPr>
              <w:t xml:space="preserve"> </w:t>
            </w:r>
            <w:sdt>
              <w:sdtPr>
                <w:rPr>
                  <w:rStyle w:val="Formularfeld"/>
                  <w:szCs w:val="16"/>
                </w:rPr>
                <w:id w:val="306519711"/>
                <w14:checkbox>
                  <w14:checked w14:val="1"/>
                  <w14:checkedState w14:val="00FE" w14:font="Wingdings"/>
                  <w14:uncheckedState w14:val="2610" w14:font="Malgun Gothic Semilight"/>
                </w14:checkbox>
              </w:sdtPr>
              <w:sdtEndPr>
                <w:rPr>
                  <w:rStyle w:val="Formularfeld"/>
                </w:rPr>
              </w:sdtEndPr>
              <w:sdtContent>
                <w:r w:rsidR="00913BE9">
                  <w:rPr>
                    <w:rStyle w:val="Formularfeld"/>
                    <w:szCs w:val="16"/>
                  </w:rPr>
                  <w:sym w:font="Wingdings" w:char="F0FE"/>
                </w:r>
              </w:sdtContent>
            </w:sdt>
            <w:r w:rsidRPr="00913BE9">
              <w:rPr>
                <w:rFonts w:ascii="Verdana" w:hAnsi="Verdana" w:cs="Arial"/>
                <w:color w:val="auto"/>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13BE9" w:rsidRDefault="00EF1EC7"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Fonts w:ascii="Verdana" w:hAnsi="Verdana"/>
                  <w:sz w:val="16"/>
                  <w:szCs w:val="16"/>
                </w:rPr>
                <w:id w:val="1692565668"/>
                <w:text/>
              </w:sdtPr>
              <w:sdtEndPr/>
              <w:sdtContent>
                <w:r w:rsidR="00937D05" w:rsidRPr="00913BE9">
                  <w:rPr>
                    <w:rFonts w:ascii="Verdana" w:hAnsi="Verdana"/>
                    <w:color w:val="auto"/>
                    <w:sz w:val="16"/>
                    <w:szCs w:val="16"/>
                  </w:rPr>
                  <w:t>Number of years</w:t>
                </w:r>
              </w:sdtContent>
            </w:sdt>
            <w:r w:rsidR="00937D05" w:rsidRPr="00913BE9">
              <w:rPr>
                <w:rFonts w:ascii="Verdana" w:hAnsi="Verdana"/>
                <w:color w:val="auto"/>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12"/>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afff3"/>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a2"/>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Style w:val="Formularfeld"/>
                    <w:color w:val="FFFFFF" w:themeColor="background1"/>
                  </w:rPr>
                  <w:t>Preferred professor</w:t>
                </w:r>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R</w:t>
                </w:r>
                <w:r w:rsidR="00192F1B" w:rsidRPr="00A914F4">
                  <w:rPr>
                    <w:rStyle w:val="Formularfeld"/>
                    <w:color w:val="FFFFFF" w:themeColor="background1"/>
                  </w:rPr>
                  <w:t xml:space="preserve">eceiving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subject </w:t>
                </w:r>
                <w:r w:rsidRPr="00A914F4">
                  <w:rPr>
                    <w:rStyle w:val="Formularfeld"/>
                    <w:color w:val="FFFFFF" w:themeColor="background1"/>
                  </w:rPr>
                  <w:t>(if any)</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EF1EC7"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a2"/>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/mm/yy</w:t>
                </w:r>
                <w:r w:rsidR="00655B2A" w:rsidRPr="00A914F4">
                  <w:rPr>
                    <w:rStyle w:val="Formularfeld"/>
                    <w:b w:val="0"/>
                    <w:color w:val="A6A6A6" w:themeColor="background1" w:themeShade="A6"/>
                    <w:szCs w:val="16"/>
                    <w:lang w:val="de-AT"/>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EF1EC7"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a2"/>
                  <w:rFonts w:ascii="Times New Roman" w:hAnsi="Times New Roman" w:cs="Arial"/>
                  <w:sz w:val="24"/>
                  <w:lang w:val="en-GB"/>
                </w:rPr>
              </w:sdtEndPr>
              <w:sdtContent>
                <w:r w:rsidR="00742D66" w:rsidRPr="00A914F4">
                  <w:rPr>
                    <w:rStyle w:val="Formularfeld"/>
                    <w:color w:val="A6A6A6" w:themeColor="background1" w:themeShade="A6"/>
                    <w:szCs w:val="16"/>
                    <w:lang w:val="de-AT"/>
                  </w:rPr>
                  <w:t>dd/mm/yy</w:t>
                </w:r>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4D041A" w:rsidRDefault="00AF4BE4" w:rsidP="00A24482">
            <w:pPr>
              <w:spacing w:after="120"/>
              <w:ind w:right="34"/>
              <w:jc w:val="left"/>
              <w:rPr>
                <w:rFonts w:ascii="Verdana" w:hAnsi="Verdana" w:cs="Arial"/>
                <w:b w:val="0"/>
                <w:sz w:val="16"/>
                <w:szCs w:val="16"/>
                <w:lang w:val="en-GB"/>
              </w:rPr>
            </w:pPr>
          </w:p>
        </w:tc>
        <w:tc>
          <w:tcPr>
            <w:tcW w:w="1814" w:type="dxa"/>
            <w:shd w:val="clear" w:color="auto" w:fill="FFFFFF" w:themeFill="background1"/>
          </w:tcPr>
          <w:p w14:paraId="2799234C" w14:textId="33375C09" w:rsidR="00AF4BE4" w:rsidRPr="004D041A"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417" w:type="dxa"/>
            <w:shd w:val="clear" w:color="auto" w:fill="FFFFFF" w:themeFill="background1"/>
          </w:tcPr>
          <w:p w14:paraId="38EBDC8C"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1467" w:type="dxa"/>
            <w:shd w:val="clear" w:color="auto" w:fill="FFFFFF" w:themeFill="background1"/>
          </w:tcPr>
          <w:p w14:paraId="4B78BAB4"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3150" w:type="dxa"/>
            <w:shd w:val="clear" w:color="auto" w:fill="FFFFFF" w:themeFill="background1"/>
          </w:tcPr>
          <w:p w14:paraId="719F6F0B"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r w:rsidRPr="005D3642">
        <w:rPr>
          <w:rFonts w:ascii="Verdana" w:hAnsi="Verdana" w:cs="Arial"/>
          <w:b/>
          <w:color w:val="002060"/>
          <w:sz w:val="20"/>
          <w:lang w:val="de-AT"/>
        </w:rPr>
        <w:t>Desired C</w:t>
      </w:r>
      <w:r w:rsidR="00431D48" w:rsidRPr="005D3642">
        <w:rPr>
          <w:rFonts w:ascii="Verdana" w:hAnsi="Verdana" w:cs="Arial"/>
          <w:b/>
          <w:color w:val="002060"/>
          <w:sz w:val="20"/>
          <w:lang w:val="de-AT"/>
        </w:rPr>
        <w:t xml:space="preserve">ourses at </w:t>
      </w:r>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 Learning Agreement</w:t>
      </w:r>
      <w:r w:rsidR="0054605E" w:rsidRPr="005D3642">
        <w:rPr>
          <w:rFonts w:ascii="Verdana" w:hAnsi="Verdana" w:cs="Arial"/>
          <w:b/>
          <w:color w:val="002060"/>
          <w:sz w:val="18"/>
          <w:szCs w:val="18"/>
          <w:lang w:val="de-AT"/>
        </w:rPr>
        <w:t>)</w:t>
      </w:r>
    </w:p>
    <w:tbl>
      <w:tblPr>
        <w:tblStyle w:val="12"/>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afff3"/>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lang w:val="en-GB"/>
              </w:rPr>
            </w:pPr>
          </w:p>
        </w:tc>
      </w:tr>
    </w:tbl>
    <w:p w14:paraId="2295F2A1" w14:textId="77777777" w:rsidR="00762A4D" w:rsidRPr="005D3642" w:rsidRDefault="00762A4D" w:rsidP="00502D9C">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Application</w:t>
      </w:r>
      <w:proofErr w:type="spellEnd"/>
      <w:r w:rsidRPr="005D3642">
        <w:rPr>
          <w:rFonts w:ascii="Verdana" w:hAnsi="Verdana" w:cs="Arial"/>
          <w:b/>
          <w:color w:val="002060"/>
          <w:sz w:val="20"/>
          <w:lang w:val="de-AT"/>
        </w:rPr>
        <w:t xml:space="preserve">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12"/>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lastRenderedPageBreak/>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a2"/>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B7CC0">
                  <w:rPr>
                    <w:rStyle w:val="Formularfeld"/>
                    <w:b w:val="0"/>
                    <w:shd w:val="clear" w:color="auto" w:fill="E7F4FF"/>
                  </w:rPr>
                  <w:t xml:space="preserve">     </w:t>
                </w:r>
              </w:p>
            </w:tc>
          </w:sdtContent>
        </w:sdt>
      </w:tr>
    </w:tbl>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2. Motivation</w:t>
      </w:r>
    </w:p>
    <w:tbl>
      <w:tblPr>
        <w:tblStyle w:val="12"/>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afff3"/>
          <w:rFonts w:ascii="Verdana" w:hAnsi="Verdana" w:cs="Arial"/>
          <w:b/>
          <w:color w:val="002060"/>
          <w:sz w:val="18"/>
          <w:szCs w:val="18"/>
          <w:lang w:val="de-AT"/>
        </w:rPr>
        <w:endnoteReference w:id="9"/>
      </w:r>
    </w:p>
    <w:tbl>
      <w:tblPr>
        <w:tblStyle w:val="12"/>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12"/>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afff3"/>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12"/>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a2"/>
                  <w:rFonts w:ascii="Times New Roman" w:hAnsi="Times New Roman" w:cs="Arial"/>
                  <w:sz w:val="24"/>
                  <w:lang w:val="en-GB"/>
                </w:rPr>
              </w:sdtEndPr>
              <w:sdtContent>
                <w:r w:rsidRPr="00AB301A">
                  <w:rPr>
                    <w:rStyle w:val="afff4"/>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Malgun Gothic Semilight"/>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a2"/>
                  <w:rFonts w:ascii="Times New Roman" w:hAnsi="Times New Roman" w:cs="Arial"/>
                  <w:sz w:val="24"/>
                  <w:lang w:val="en-GB"/>
                </w:rPr>
              </w:sdtEndPr>
              <w:sdtContent>
                <w:r w:rsidRPr="00AB301A">
                  <w:rPr>
                    <w:rStyle w:val="afff4"/>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a2"/>
                  <w:rFonts w:ascii="Times New Roman" w:hAnsi="Times New Roman" w:cs="Arial"/>
                  <w:sz w:val="24"/>
                  <w:lang w:val="en-GB"/>
                </w:rPr>
              </w:sdtEndPr>
              <w:sdtContent>
                <w:r w:rsidRPr="00AB301A">
                  <w:rPr>
                    <w:rStyle w:val="afff4"/>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afff3"/>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EF1EC7"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Malgun Gothic Semilight"/>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12"/>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a2"/>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D23D64" w:rsidRDefault="00EF1EC7"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534572337"/>
                <w:showingPlcHdr/>
                <w:text/>
              </w:sdtPr>
              <w:sdtEndPr>
                <w:rPr>
                  <w:rStyle w:val="a2"/>
                  <w:rFonts w:ascii="Times New Roman" w:hAnsi="Times New Roman" w:cs="Arial"/>
                  <w:sz w:val="24"/>
                  <w:lang w:val="en-GB"/>
                </w:rPr>
              </w:sdtEndPr>
              <w:sdtContent>
                <w:r w:rsidR="00011FFC" w:rsidRPr="00D23D64">
                  <w:rPr>
                    <w:rStyle w:val="afff4"/>
                    <w:rFonts w:ascii="Verdana" w:hAnsi="Verdana"/>
                    <w:color w:val="auto"/>
                    <w:sz w:val="16"/>
                    <w:szCs w:val="16"/>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D23D64" w:rsidRDefault="00EF1EC7"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1971594160"/>
                <w:showingPlcHdr/>
                <w:text/>
              </w:sdtPr>
              <w:sdtEndPr>
                <w:rPr>
                  <w:rStyle w:val="a2"/>
                  <w:rFonts w:ascii="Times New Roman" w:hAnsi="Times New Roman" w:cs="Arial"/>
                  <w:sz w:val="24"/>
                  <w:lang w:val="en-GB"/>
                </w:rPr>
              </w:sdtEndPr>
              <w:sdtContent>
                <w:r w:rsidR="00011FFC" w:rsidRPr="00D23D64">
                  <w:rPr>
                    <w:rStyle w:val="afff4"/>
                    <w:rFonts w:ascii="Verdana" w:hAnsi="Verdana"/>
                    <w:color w:val="auto"/>
                    <w:sz w:val="16"/>
                    <w:szCs w:val="16"/>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D23D64" w:rsidRDefault="00EF1EC7"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991838774"/>
                <w:showingPlcHdr/>
                <w:text/>
              </w:sdtPr>
              <w:sdtEndPr>
                <w:rPr>
                  <w:rStyle w:val="a2"/>
                  <w:rFonts w:ascii="Times New Roman" w:hAnsi="Times New Roman" w:cs="Arial"/>
                  <w:sz w:val="24"/>
                  <w:lang w:val="en-GB"/>
                </w:rPr>
              </w:sdtEndPr>
              <w:sdtContent>
                <w:r w:rsidR="00011FFC" w:rsidRPr="00D23D64">
                  <w:rPr>
                    <w:rStyle w:val="afff4"/>
                    <w:rFonts w:ascii="Verdana" w:hAnsi="Verdana"/>
                    <w:color w:val="auto"/>
                    <w:sz w:val="16"/>
                    <w:szCs w:val="16"/>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Malgun Gothic Semilight"/>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Malgun Gothic Semilight"/>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Malgun Gothic Semilight"/>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D23D64"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EF1EC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2"/>
                  <w:rFonts w:ascii="Times New Roman" w:hAnsi="Times New Roman" w:cs="Arial"/>
                  <w:sz w:val="24"/>
                  <w:lang w:val="en-GB"/>
                </w:rPr>
              </w:sdtEndPr>
              <w:sdtContent>
                <w:r w:rsidR="005971A7" w:rsidRPr="00D23D64">
                  <w:rPr>
                    <w:rStyle w:val="afff4"/>
                    <w:rFonts w:ascii="Verdana" w:hAnsi="Verdana"/>
                    <w:color w:val="auto"/>
                    <w:sz w:val="16"/>
                    <w:szCs w:val="16"/>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12"/>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D23D64"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D23D64">
              <w:rPr>
                <w:rFonts w:ascii="Verdana" w:hAnsi="Verdana"/>
                <w:b w:val="0"/>
                <w:color w:val="auto"/>
                <w:sz w:val="16"/>
                <w:szCs w:val="16"/>
              </w:rPr>
              <w:t>Name, surname</w:t>
            </w:r>
          </w:p>
        </w:tc>
        <w:tc>
          <w:tcPr>
            <w:tcW w:w="1899" w:type="dxa"/>
            <w:shd w:val="clear" w:color="auto" w:fill="FFFFFF" w:themeFill="background1"/>
          </w:tcPr>
          <w:p w14:paraId="6A94191B" w14:textId="01A183CE" w:rsidR="00971348" w:rsidRPr="00D23D64" w:rsidRDefault="00EF1EC7"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sdt>
              <w:sdtPr>
                <w:rPr>
                  <w:rStyle w:val="Formularfeld"/>
                  <w:szCs w:val="16"/>
                </w:rPr>
                <w:id w:val="-1744095271"/>
                <w:showingPlcHdr/>
                <w:text/>
              </w:sdtPr>
              <w:sdtEndPr>
                <w:rPr>
                  <w:rStyle w:val="a2"/>
                  <w:rFonts w:ascii="Times New Roman" w:hAnsi="Times New Roman" w:cs="Arial"/>
                  <w:color w:val="FFFFFF" w:themeColor="background1"/>
                  <w:sz w:val="24"/>
                  <w:lang w:val="en-GB"/>
                </w:rPr>
              </w:sdtEndPr>
              <w:sdtContent>
                <w:r w:rsidR="00971348" w:rsidRPr="00D23D64">
                  <w:rPr>
                    <w:rStyle w:val="Formularfeld"/>
                    <w:b w:val="0"/>
                    <w:szCs w:val="16"/>
                  </w:rPr>
                  <w:t xml:space="preserve">     </w:t>
                </w:r>
              </w:sdtContent>
            </w:sdt>
          </w:p>
        </w:tc>
        <w:tc>
          <w:tcPr>
            <w:tcW w:w="851" w:type="dxa"/>
            <w:shd w:val="clear" w:color="auto" w:fill="FFFFFF" w:themeFill="background1"/>
          </w:tcPr>
          <w:p w14:paraId="4E9409B5" w14:textId="59F29F3F" w:rsidR="00971348" w:rsidRPr="00D23D64"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D23D64">
              <w:rPr>
                <w:rFonts w:ascii="Verdana" w:hAnsi="Verdana" w:cs="Arial"/>
                <w:b w:val="0"/>
                <w:color w:val="auto"/>
                <w:sz w:val="16"/>
                <w:szCs w:val="16"/>
                <w:lang w:val="en-GB"/>
              </w:rPr>
              <w:t>Date:</w:t>
            </w:r>
          </w:p>
        </w:tc>
        <w:sdt>
          <w:sdtPr>
            <w:rPr>
              <w:rStyle w:val="Formularfeld"/>
              <w:szCs w:val="16"/>
            </w:rPr>
            <w:id w:val="1224105043"/>
            <w:showingPlcHdr/>
            <w:date>
              <w:dateFormat w:val="dd.MM.yyyy"/>
              <w:lid w:val="de-AT"/>
              <w:storeMappedDataAs w:val="dateTime"/>
              <w:calendar w:val="gregorian"/>
            </w:date>
          </w:sdtPr>
          <w:sdtEndPr>
            <w:rPr>
              <w:rStyle w:val="a2"/>
              <w:rFonts w:ascii="Times New Roman" w:hAnsi="Times New Roman" w:cs="Arial"/>
              <w:color w:val="FFFFFF" w:themeColor="background1"/>
              <w:sz w:val="24"/>
              <w:lang w:val="en-GB"/>
            </w:rPr>
          </w:sdtEndPr>
          <w:sdtContent>
            <w:tc>
              <w:tcPr>
                <w:tcW w:w="2632" w:type="dxa"/>
                <w:shd w:val="clear" w:color="auto" w:fill="FFFFFF" w:themeFill="background1"/>
              </w:tcPr>
              <w:p w14:paraId="204549FC" w14:textId="77777777" w:rsidR="00971348" w:rsidRPr="00D23D64"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D23D64">
                  <w:rPr>
                    <w:rStyle w:val="afff4"/>
                    <w:rFonts w:ascii="Verdana" w:hAnsi="Verdana"/>
                    <w:b w:val="0"/>
                    <w:color w:val="auto"/>
                    <w:sz w:val="16"/>
                    <w:szCs w:val="16"/>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Name, surname</w:t>
            </w:r>
          </w:p>
        </w:tc>
        <w:tc>
          <w:tcPr>
            <w:tcW w:w="1899" w:type="dxa"/>
            <w:tcBorders>
              <w:top w:val="none" w:sz="0" w:space="0" w:color="auto"/>
              <w:bottom w:val="none" w:sz="0" w:space="0" w:color="auto"/>
            </w:tcBorders>
            <w:shd w:val="clear" w:color="auto" w:fill="FFFFFF" w:themeFill="background1"/>
          </w:tcPr>
          <w:p w14:paraId="3D05D364" w14:textId="0C2527B0"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626750137"/>
            <w:showingPlcHdr/>
            <w:date>
              <w:dateFormat w:val="dd.MM.yyyy"/>
              <w:lid w:val="de-AT"/>
              <w:storeMappedDataAs w:val="dateTime"/>
              <w:calendar w:val="gregorian"/>
            </w:date>
          </w:sdtPr>
          <w:sdtEndPr>
            <w:rPr>
              <w:rStyle w:val="a2"/>
              <w:rFonts w:ascii="Times New Roman" w:hAnsi="Times New Roman" w:cs="Arial"/>
              <w:sz w:val="24"/>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Style w:val="afff4"/>
                    <w:rFonts w:ascii="Verdana" w:hAnsi="Verdana"/>
                    <w:color w:val="auto"/>
                    <w:sz w:val="16"/>
                    <w:szCs w:val="16"/>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Name, surname</w:t>
            </w:r>
          </w:p>
        </w:tc>
        <w:tc>
          <w:tcPr>
            <w:tcW w:w="1899" w:type="dxa"/>
            <w:shd w:val="clear" w:color="auto" w:fill="FFFFFF" w:themeFill="background1"/>
          </w:tcPr>
          <w:p w14:paraId="4867D34A" w14:textId="071281E4"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1967159765"/>
            <w:showingPlcHdr/>
            <w:date>
              <w:dateFormat w:val="dd.MM.yyyy"/>
              <w:lid w:val="de-AT"/>
              <w:storeMappedDataAs w:val="dateTime"/>
              <w:calendar w:val="gregorian"/>
            </w:date>
          </w:sdtPr>
          <w:sdtEndPr>
            <w:rPr>
              <w:rStyle w:val="a2"/>
              <w:rFonts w:ascii="Times New Roman" w:hAnsi="Times New Roman" w:cs="Arial"/>
              <w:sz w:val="24"/>
              <w:lang w:val="en-GB"/>
            </w:rPr>
          </w:sdtEndPr>
          <w:sdtContent>
            <w:tc>
              <w:tcPr>
                <w:tcW w:w="2632" w:type="dxa"/>
                <w:shd w:val="clear" w:color="auto" w:fill="FFFFFF" w:themeFill="background1"/>
              </w:tcPr>
              <w:p w14:paraId="6C31181D" w14:textId="77777777"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Style w:val="afff4"/>
                    <w:rFonts w:ascii="Verdana" w:hAnsi="Verdana"/>
                    <w:color w:val="auto"/>
                    <w:sz w:val="16"/>
                    <w:szCs w:val="16"/>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Name, surname</w:t>
            </w:r>
          </w:p>
        </w:tc>
        <w:tc>
          <w:tcPr>
            <w:tcW w:w="1899" w:type="dxa"/>
            <w:tcBorders>
              <w:top w:val="none" w:sz="0" w:space="0" w:color="auto"/>
              <w:bottom w:val="none" w:sz="0" w:space="0" w:color="auto"/>
            </w:tcBorders>
            <w:shd w:val="clear" w:color="auto" w:fill="FFFFFF" w:themeFill="background1"/>
          </w:tcPr>
          <w:p w14:paraId="36D5FCB5" w14:textId="286C4CF1"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100151947"/>
            <w:showingPlcHdr/>
            <w:date>
              <w:dateFormat w:val="dd.MM.yyyy"/>
              <w:lid w:val="de-AT"/>
              <w:storeMappedDataAs w:val="dateTime"/>
              <w:calendar w:val="gregorian"/>
            </w:date>
          </w:sdtPr>
          <w:sdtEndPr>
            <w:rPr>
              <w:rStyle w:val="a2"/>
              <w:rFonts w:ascii="Times New Roman" w:hAnsi="Times New Roman" w:cs="Arial"/>
              <w:sz w:val="24"/>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Style w:val="afff4"/>
                    <w:rFonts w:ascii="Verdana" w:hAnsi="Verdana"/>
                    <w:color w:val="auto"/>
                    <w:sz w:val="16"/>
                    <w:szCs w:val="16"/>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lastRenderedPageBreak/>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9"/>
      <w:footerReference w:type="default" r:id="rId10"/>
      <w:headerReference w:type="first" r:id="rId11"/>
      <w:footerReference w:type="first" r:id="rId12"/>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B8EE7" w14:textId="77777777" w:rsidR="00EF1EC7" w:rsidRDefault="00EF1EC7">
      <w:r>
        <w:separator/>
      </w:r>
    </w:p>
  </w:endnote>
  <w:endnote w:type="continuationSeparator" w:id="0">
    <w:p w14:paraId="7B5237B2" w14:textId="77777777" w:rsidR="00EF1EC7" w:rsidRDefault="00EF1EC7">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afff3"/>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afff3"/>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af"/>
        <w:spacing w:after="0" w:line="276" w:lineRule="auto"/>
        <w:rPr>
          <w:rFonts w:ascii="Verdana" w:hAnsi="Verdana"/>
          <w:color w:val="002060"/>
          <w:sz w:val="16"/>
          <w:szCs w:val="16"/>
          <w:lang w:val="en-GB"/>
        </w:rPr>
      </w:pPr>
      <w:r w:rsidRPr="00B67EAB">
        <w:rPr>
          <w:rStyle w:val="afff3"/>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af"/>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afff3"/>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14:paraId="4E9757B4" w14:textId="40321241" w:rsidR="003447F4" w:rsidRPr="00B67EAB" w:rsidRDefault="003447F4">
      <w:pPr>
        <w:pStyle w:val="af"/>
        <w:rPr>
          <w:rFonts w:ascii="Verdana" w:hAnsi="Verdana"/>
          <w:sz w:val="16"/>
          <w:szCs w:val="16"/>
          <w:lang w:val="en-US"/>
        </w:rPr>
      </w:pPr>
      <w:r w:rsidRPr="00B67EAB">
        <w:rPr>
          <w:rStyle w:val="afff3"/>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 xml:space="preserve">ISCED </w:t>
      </w:r>
      <w:r w:rsidRPr="00B67EAB">
        <w:rPr>
          <w:rFonts w:ascii="Verdana" w:hAnsi="Verdana"/>
          <w:b/>
          <w:color w:val="002060"/>
          <w:sz w:val="16"/>
          <w:szCs w:val="16"/>
        </w:rPr>
        <w:t>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r w:rsidR="00EF1EC7">
        <w:fldChar w:fldCharType="begin"/>
      </w:r>
      <w:r w:rsidR="00EF1EC7">
        <w:instrText xml:space="preserve"> HYPERLINK "http://ec.europa.eu/education/tools/isced-f_en.htm" </w:instrText>
      </w:r>
      <w:r w:rsidR="00EF1EC7">
        <w:fldChar w:fldCharType="separate"/>
      </w:r>
      <w:r w:rsidRPr="00B67EAB">
        <w:rPr>
          <w:rStyle w:val="aff7"/>
          <w:rFonts w:ascii="Verdana" w:hAnsi="Verdana"/>
          <w:color w:val="auto"/>
          <w:sz w:val="16"/>
          <w:szCs w:val="16"/>
        </w:rPr>
        <w:t>http://ec.europa.eu/education/tools/isced-f_en.htm</w:t>
      </w:r>
      <w:r w:rsidR="00EF1EC7">
        <w:rPr>
          <w:rStyle w:val="aff7"/>
          <w:rFonts w:ascii="Verdana" w:hAnsi="Verdana"/>
          <w:color w:val="auto"/>
          <w:sz w:val="16"/>
          <w:szCs w:val="16"/>
        </w:rPr>
        <w:fldChar w:fldCharType="end"/>
      </w:r>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af"/>
        <w:rPr>
          <w:rFonts w:ascii="Verdana" w:hAnsi="Verdana"/>
          <w:sz w:val="16"/>
          <w:szCs w:val="16"/>
          <w:lang w:val="en-US"/>
        </w:rPr>
      </w:pPr>
      <w:r w:rsidRPr="00B67EAB">
        <w:rPr>
          <w:rStyle w:val="afff3"/>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 xml:space="preserve">Study </w:t>
      </w:r>
      <w:proofErr w:type="spellStart"/>
      <w:r w:rsidRPr="00B67EAB">
        <w:rPr>
          <w:rFonts w:ascii="Verdana" w:hAnsi="Verdana"/>
          <w:b/>
          <w:color w:val="002060"/>
          <w:sz w:val="16"/>
          <w:szCs w:val="16"/>
          <w:lang w:val="en-US"/>
        </w:rPr>
        <w:t>programme</w:t>
      </w:r>
      <w:proofErr w:type="spellEnd"/>
      <w:r w:rsidRPr="00B67EAB">
        <w:rPr>
          <w:rFonts w:ascii="Verdana" w:hAnsi="Verdana"/>
          <w:color w:val="002060"/>
          <w:sz w:val="16"/>
          <w:szCs w:val="16"/>
          <w:lang w:val="en-US"/>
        </w:rPr>
        <w:t xml:space="preserve">: </w:t>
      </w:r>
      <w:proofErr w:type="spellStart"/>
      <w:r w:rsidRPr="00B67EAB">
        <w:rPr>
          <w:rFonts w:ascii="Verdana" w:hAnsi="Verdana"/>
          <w:sz w:val="16"/>
          <w:szCs w:val="16"/>
          <w:lang w:val="en-US"/>
        </w:rPr>
        <w:t>i</w:t>
      </w:r>
      <w:proofErr w:type="spellEnd"/>
      <w:r w:rsidRPr="00B67EAB">
        <w:rPr>
          <w:rFonts w:ascii="Verdana" w:hAnsi="Verdana"/>
          <w:sz w:val="16"/>
          <w:szCs w:val="16"/>
          <w:lang w:val="en-US"/>
        </w:rPr>
        <w:t>.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af"/>
        <w:rPr>
          <w:rFonts w:ascii="Verdana" w:hAnsi="Verdana"/>
          <w:sz w:val="16"/>
          <w:szCs w:val="16"/>
          <w:lang w:val="en-US"/>
        </w:rPr>
      </w:pPr>
      <w:r w:rsidRPr="00B67EAB">
        <w:rPr>
          <w:rStyle w:val="afff3"/>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af"/>
        <w:rPr>
          <w:rFonts w:ascii="Verdana" w:hAnsi="Verdana"/>
          <w:sz w:val="16"/>
          <w:szCs w:val="16"/>
          <w:lang w:val="en-US"/>
        </w:rPr>
      </w:pPr>
      <w:r w:rsidRPr="00B67EAB">
        <w:rPr>
          <w:rStyle w:val="afff3"/>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afff3"/>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afff3"/>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w:t>
      </w:r>
      <w:proofErr w:type="spellStart"/>
      <w:r w:rsidRPr="00B67EAB">
        <w:rPr>
          <w:rFonts w:ascii="Verdana" w:hAnsi="Verdana"/>
          <w:sz w:val="16"/>
          <w:szCs w:val="16"/>
          <w:lang w:val="de-AT"/>
        </w:rPr>
        <w:t>see</w:t>
      </w:r>
      <w:proofErr w:type="spellEnd"/>
      <w:r w:rsidRPr="00B67EAB">
        <w:rPr>
          <w:rFonts w:ascii="Verdana" w:hAnsi="Verdana"/>
          <w:sz w:val="16"/>
          <w:szCs w:val="16"/>
          <w:lang w:val="de-AT"/>
        </w:rPr>
        <w:t xml:space="preserve"> </w:t>
      </w:r>
      <w:hyperlink r:id="rId1" w:history="1">
        <w:r w:rsidRPr="00B67EAB">
          <w:rPr>
            <w:rStyle w:val="aff7"/>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1">
    <w:p w14:paraId="1F6E5FB1" w14:textId="331E5F7D" w:rsidR="00B67EAB" w:rsidRPr="00B67EAB" w:rsidRDefault="00B67EAB">
      <w:pPr>
        <w:pStyle w:val="af"/>
        <w:rPr>
          <w:lang w:val="en-US"/>
        </w:rPr>
      </w:pPr>
      <w:r w:rsidRPr="00B67EAB">
        <w:rPr>
          <w:rStyle w:val="afff3"/>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w:t>
      </w:r>
      <w:r w:rsidRPr="00B67EAB">
        <w:rPr>
          <w:rFonts w:ascii="Verdana" w:hAnsi="Verdana"/>
          <w:sz w:val="16"/>
          <w:szCs w:val="16"/>
        </w:rPr>
        <w:t xml:space="preserve">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2" w:history="1">
        <w:r w:rsidRPr="00B67EAB">
          <w:rPr>
            <w:rStyle w:val="aff7"/>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771913"/>
      <w:docPartObj>
        <w:docPartGallery w:val="Page Numbers (Bottom of Page)"/>
        <w:docPartUnique/>
      </w:docPartObj>
    </w:sdtPr>
    <w:sdtEndPr>
      <w:rPr>
        <w:noProof/>
      </w:rPr>
    </w:sdtEndPr>
    <w:sdtContent>
      <w:p w14:paraId="12258709" w14:textId="1E9A19DA" w:rsidR="002559E5" w:rsidRDefault="002559E5">
        <w:pPr>
          <w:pStyle w:val="af1"/>
          <w:jc w:val="center"/>
        </w:pPr>
        <w:r>
          <w:fldChar w:fldCharType="begin"/>
        </w:r>
        <w:r>
          <w:instrText xml:space="preserve"> PAGE   \* MERGEFORMAT </w:instrText>
        </w:r>
        <w:r>
          <w:fldChar w:fldCharType="separate"/>
        </w:r>
        <w:r w:rsidR="00B846F7">
          <w:rPr>
            <w:noProof/>
          </w:rPr>
          <w:t>2</w:t>
        </w:r>
        <w:r>
          <w:rPr>
            <w:noProof/>
          </w:rPr>
          <w:fldChar w:fldCharType="end"/>
        </w:r>
      </w:p>
    </w:sdtContent>
  </w:sdt>
  <w:p w14:paraId="1303597A" w14:textId="0BC8FAA8" w:rsidR="009537D8" w:rsidRPr="005811F0" w:rsidRDefault="002A6020" w:rsidP="005811F0">
    <w:pPr>
      <w:pStyle w:val="af1"/>
      <w:tabs>
        <w:tab w:val="right" w:pos="8788"/>
      </w:tabs>
    </w:pPr>
    <w:r>
      <w:rPr>
        <w:noProof/>
        <w:lang w:val="uk-UA" w:eastAsia="uk-UA"/>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4F676" w14:textId="77777777" w:rsidR="009537D8" w:rsidRDefault="009537D8">
    <w:pPr>
      <w:pStyle w:val="af1"/>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1CC29" w14:textId="77777777" w:rsidR="00EF1EC7" w:rsidRDefault="00EF1EC7">
      <w:r>
        <w:separator/>
      </w:r>
    </w:p>
  </w:footnote>
  <w:footnote w:type="continuationSeparator" w:id="0">
    <w:p w14:paraId="73D4DBFB" w14:textId="77777777" w:rsidR="00EF1EC7" w:rsidRDefault="00EF1E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af4"/>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EB0B" w14:textId="77777777" w:rsidR="009537D8" w:rsidRPr="00865FC1" w:rsidRDefault="009537D8" w:rsidP="00E01AAA">
    <w:pPr>
      <w:pStyle w:val="af4"/>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b"/>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A7CE7"/>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2D75"/>
    <w:rsid w:val="003D4688"/>
    <w:rsid w:val="003D6A04"/>
    <w:rsid w:val="003D78D8"/>
    <w:rsid w:val="003D7BA0"/>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41A"/>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1A5A"/>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BE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CC0"/>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1B6F"/>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846F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3D64"/>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3EE5"/>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1EC7"/>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15:docId w15:val="{593E7B68-BAB7-4CF0-9AD0-8D7E7552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507D"/>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2"/>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25">
    <w:name w:val="envelope return"/>
    <w:basedOn w:val="a1"/>
    <w:pPr>
      <w:spacing w:after="0"/>
    </w:pPr>
    <w:rPr>
      <w:sz w:val="20"/>
    </w:rPr>
  </w:style>
  <w:style w:type="paragraph" w:styleId="af1">
    <w:name w:val="footer"/>
    <w:basedOn w:val="a1"/>
    <w:link w:val="af2"/>
    <w:uiPriority w:val="99"/>
    <w:pPr>
      <w:spacing w:after="0"/>
      <w:ind w:right="-567"/>
      <w:jc w:val="left"/>
    </w:pPr>
    <w:rPr>
      <w:rFonts w:ascii="Arial" w:hAnsi="Arial"/>
      <w:sz w:val="16"/>
      <w:lang w:eastAsia="x-none"/>
    </w:rPr>
  </w:style>
  <w:style w:type="paragraph" w:styleId="af3">
    <w:name w:val="footnote text"/>
    <w:basedOn w:val="a1"/>
    <w:pPr>
      <w:ind w:left="357" w:hanging="357"/>
    </w:pPr>
    <w:rPr>
      <w:sz w:val="20"/>
    </w:rPr>
  </w:style>
  <w:style w:type="paragraph" w:styleId="af4">
    <w:name w:val="header"/>
    <w:basedOn w:val="a1"/>
    <w:link w:val="af5"/>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6">
    <w:name w:val="index heading"/>
    <w:basedOn w:val="a1"/>
    <w:next w:val="10"/>
    <w:semiHidden/>
    <w:rPr>
      <w:rFonts w:ascii="Arial" w:hAnsi="Arial"/>
      <w:b/>
    </w:rPr>
  </w:style>
  <w:style w:type="paragraph" w:styleId="af7">
    <w:name w:val="List"/>
    <w:basedOn w:val="a1"/>
    <w:pPr>
      <w:ind w:left="283" w:hanging="283"/>
    </w:pPr>
  </w:style>
  <w:style w:type="paragraph" w:styleId="27">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8">
    <w:name w:val="List Continue"/>
    <w:basedOn w:val="a1"/>
    <w:pPr>
      <w:spacing w:after="120"/>
      <w:ind w:left="283"/>
    </w:pPr>
  </w:style>
  <w:style w:type="paragraph" w:styleId="28">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9">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afa">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Normal Indent"/>
    <w:basedOn w:val="a1"/>
    <w:link w:val="afc"/>
    <w:pPr>
      <w:ind w:left="720"/>
    </w:pPr>
    <w:rPr>
      <w:lang w:eastAsia="x-none"/>
    </w:rPr>
  </w:style>
  <w:style w:type="paragraph" w:styleId="afd">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e">
    <w:name w:val="Plain Text"/>
    <w:basedOn w:val="a1"/>
    <w:rPr>
      <w:rFonts w:ascii="Courier New" w:hAnsi="Courier New"/>
      <w:sz w:val="20"/>
    </w:rPr>
  </w:style>
  <w:style w:type="paragraph" w:styleId="aff">
    <w:name w:val="Salutation"/>
    <w:basedOn w:val="a1"/>
    <w:next w:val="a1"/>
  </w:style>
  <w:style w:type="paragraph" w:styleId="aff0">
    <w:name w:val="Signature"/>
    <w:basedOn w:val="a1"/>
    <w:next w:val="Enclosures"/>
    <w:pPr>
      <w:tabs>
        <w:tab w:val="left" w:pos="5103"/>
      </w:tabs>
      <w:spacing w:before="1200" w:after="0"/>
      <w:ind w:left="5103"/>
      <w:jc w:val="center"/>
    </w:pPr>
  </w:style>
  <w:style w:type="paragraph" w:styleId="aff1">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styleId="aff4">
    <w:name w:val="Title"/>
    <w:basedOn w:val="a1"/>
    <w:next w:val="SubTitle1"/>
    <w:qFormat/>
    <w:pPr>
      <w:spacing w:after="480"/>
      <w:jc w:val="center"/>
    </w:pPr>
    <w:rPr>
      <w:b/>
      <w:kern w:val="28"/>
      <w:sz w:val="48"/>
    </w:rPr>
  </w:style>
  <w:style w:type="paragraph" w:styleId="aff5">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9">
    <w:name w:val="toc 2"/>
    <w:basedOn w:val="a1"/>
    <w:next w:val="a1"/>
    <w:semiHidden/>
    <w:pPr>
      <w:tabs>
        <w:tab w:val="right" w:leader="dot" w:pos="8640"/>
      </w:tabs>
      <w:spacing w:before="60" w:after="60"/>
      <w:ind w:left="1077" w:right="720" w:hanging="595"/>
    </w:pPr>
  </w:style>
  <w:style w:type="paragraph" w:styleId="38">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6">
    <w:name w:val="TOC Heading"/>
    <w:basedOn w:val="a1"/>
    <w:next w:val="a1"/>
    <w:qFormat/>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7">
    <w:name w:val="Hyperlink"/>
    <w:rsid w:val="006914AD"/>
    <w:rPr>
      <w:color w:val="0000FF"/>
      <w:u w:val="single"/>
    </w:rPr>
  </w:style>
  <w:style w:type="character" w:styleId="aff8">
    <w:name w:val="footnote reference"/>
    <w:rsid w:val="00CD08CF"/>
    <w:rPr>
      <w:vertAlign w:val="superscript"/>
    </w:rPr>
  </w:style>
  <w:style w:type="table" w:styleId="320">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9">
    <w:name w:val="Balloon Text"/>
    <w:basedOn w:val="a1"/>
    <w:link w:val="affa"/>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af2">
    <w:name w:val="Нижній колонтитул Знак"/>
    <w:link w:val="af1"/>
    <w:uiPriority w:val="99"/>
    <w:rsid w:val="00EE60CF"/>
    <w:rPr>
      <w:rFonts w:ascii="Arial" w:hAnsi="Arial"/>
      <w:sz w:val="16"/>
      <w:lang w:val="fr-FR"/>
    </w:rPr>
  </w:style>
  <w:style w:type="character" w:customStyle="1" w:styleId="ApprovalfooterChar">
    <w:name w:val="Approval_footer Char"/>
    <w:basedOn w:val="af2"/>
    <w:link w:val="Footerapproval"/>
    <w:rsid w:val="00EE60CF"/>
    <w:rPr>
      <w:rFonts w:ascii="Arial" w:hAnsi="Arial"/>
      <w:sz w:val="16"/>
      <w:lang w:val="fr-FR"/>
    </w:rPr>
  </w:style>
  <w:style w:type="paragraph" w:customStyle="1" w:styleId="Seitenzahl1">
    <w:name w:val="Seitenzahl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5">
    <w:name w:val="Верхній колонтитул Знак"/>
    <w:link w:val="af4"/>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b"/>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fc">
    <w:name w:val="Звичайний відступ Знак"/>
    <w:link w:val="afb"/>
    <w:rsid w:val="007A4813"/>
    <w:rPr>
      <w:sz w:val="24"/>
      <w:lang w:val="fr-FR"/>
    </w:rPr>
  </w:style>
  <w:style w:type="character" w:customStyle="1" w:styleId="Bulletpoint1Char">
    <w:name w:val="Bullet point1 Char"/>
    <w:basedOn w:val="afc"/>
    <w:link w:val="Bulletpoint1"/>
    <w:rsid w:val="007A4813"/>
    <w:rPr>
      <w:sz w:val="24"/>
      <w:lang w:val="fr-FR"/>
    </w:rPr>
  </w:style>
  <w:style w:type="paragraph" w:customStyle="1" w:styleId="BulletPoint2">
    <w:name w:val="Bullet Point 2"/>
    <w:basedOn w:val="afb"/>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b">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c">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d">
    <w:name w:val="annotation reference"/>
    <w:unhideWhenUsed/>
    <w:rsid w:val="00F0066C"/>
    <w:rPr>
      <w:sz w:val="16"/>
      <w:szCs w:val="16"/>
    </w:rPr>
  </w:style>
  <w:style w:type="character" w:customStyle="1" w:styleId="ac">
    <w:name w:val="Текст примітки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a">
    <w:name w:val="Текст у виносці Знак"/>
    <w:link w:val="aff9"/>
    <w:uiPriority w:val="99"/>
    <w:semiHidden/>
    <w:rsid w:val="00BA290F"/>
    <w:rPr>
      <w:rFonts w:ascii="Tahoma" w:hAnsi="Tahoma" w:cs="Tahoma"/>
      <w:sz w:val="16"/>
      <w:szCs w:val="16"/>
      <w:lang w:val="fr-FR" w:eastAsia="en-US"/>
    </w:rPr>
  </w:style>
  <w:style w:type="paragraph" w:styleId="affe">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
    <w:name w:val="annotation subject"/>
    <w:basedOn w:val="ab"/>
    <w:next w:val="ab"/>
    <w:link w:val="afff0"/>
    <w:uiPriority w:val="99"/>
    <w:unhideWhenUsed/>
    <w:rsid w:val="00BA290F"/>
    <w:pPr>
      <w:suppressAutoHyphens/>
      <w:spacing w:after="0"/>
      <w:jc w:val="left"/>
    </w:pPr>
    <w:rPr>
      <w:b/>
      <w:bCs/>
      <w:lang w:val="x-none" w:eastAsia="ar-SA"/>
    </w:rPr>
  </w:style>
  <w:style w:type="character" w:customStyle="1" w:styleId="afff0">
    <w:name w:val="Тема примітки Знак"/>
    <w:link w:val="afff"/>
    <w:uiPriority w:val="99"/>
    <w:rsid w:val="00BA290F"/>
    <w:rPr>
      <w:b/>
      <w:bCs/>
      <w:lang w:val="x-none" w:eastAsia="ar-SA"/>
    </w:rPr>
  </w:style>
  <w:style w:type="paragraph" w:styleId="afff1">
    <w:name w:val="Revision"/>
    <w:hidden/>
    <w:uiPriority w:val="99"/>
    <w:semiHidden/>
    <w:rsid w:val="00BA290F"/>
    <w:rPr>
      <w:sz w:val="24"/>
      <w:szCs w:val="24"/>
      <w:lang w:val="en-GB" w:eastAsia="ar-SA"/>
    </w:rPr>
  </w:style>
  <w:style w:type="character" w:styleId="afff2">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3">
    <w:name w:val="endnote reference"/>
    <w:rsid w:val="005E7487"/>
    <w:rPr>
      <w:vertAlign w:val="superscript"/>
    </w:rPr>
  </w:style>
  <w:style w:type="character" w:styleId="afff4">
    <w:name w:val="Placeholder Text"/>
    <w:basedOn w:val="a2"/>
    <w:uiPriority w:val="99"/>
    <w:semiHidden/>
    <w:rsid w:val="000D6075"/>
    <w:rPr>
      <w:color w:val="808080"/>
    </w:rPr>
  </w:style>
  <w:style w:type="paragraph" w:styleId="afff5">
    <w:name w:val="E-mail Signature"/>
    <w:basedOn w:val="a1"/>
    <w:link w:val="afff6"/>
    <w:rsid w:val="00A628D7"/>
    <w:pPr>
      <w:spacing w:after="0"/>
    </w:pPr>
  </w:style>
  <w:style w:type="character" w:customStyle="1" w:styleId="afff6">
    <w:name w:val="Електронний підпис Знак"/>
    <w:basedOn w:val="a2"/>
    <w:link w:val="afff5"/>
    <w:rsid w:val="00A628D7"/>
    <w:rPr>
      <w:sz w:val="24"/>
      <w:lang w:val="fr-FR" w:eastAsia="en-US"/>
    </w:rPr>
  </w:style>
  <w:style w:type="paragraph" w:styleId="HTML">
    <w:name w:val="HTML Address"/>
    <w:basedOn w:val="a1"/>
    <w:link w:val="HTML0"/>
    <w:rsid w:val="00A628D7"/>
    <w:pPr>
      <w:spacing w:after="0"/>
    </w:pPr>
    <w:rPr>
      <w:i/>
      <w:iCs/>
    </w:rPr>
  </w:style>
  <w:style w:type="character" w:customStyle="1" w:styleId="HTML0">
    <w:name w:val="Адреса HTML Знак"/>
    <w:basedOn w:val="a2"/>
    <w:link w:val="HTML"/>
    <w:rsid w:val="00A628D7"/>
    <w:rPr>
      <w:i/>
      <w:iCs/>
      <w:sz w:val="24"/>
      <w:lang w:val="fr-FR" w:eastAsia="en-US"/>
    </w:rPr>
  </w:style>
  <w:style w:type="paragraph" w:styleId="HTML1">
    <w:name w:val="HTML Preformatted"/>
    <w:basedOn w:val="a1"/>
    <w:link w:val="HTML2"/>
    <w:rsid w:val="00A628D7"/>
    <w:pPr>
      <w:spacing w:after="0"/>
    </w:pPr>
    <w:rPr>
      <w:rFonts w:ascii="Consolas" w:hAnsi="Consolas"/>
      <w:sz w:val="20"/>
    </w:rPr>
  </w:style>
  <w:style w:type="character" w:customStyle="1" w:styleId="HTML2">
    <w:name w:val="Стандартний HTML Знак"/>
    <w:basedOn w:val="a2"/>
    <w:link w:val="HTML1"/>
    <w:rsid w:val="00A628D7"/>
    <w:rPr>
      <w:rFonts w:ascii="Consolas" w:hAnsi="Consolas"/>
      <w:lang w:val="fr-FR" w:eastAsia="en-US"/>
    </w:rPr>
  </w:style>
  <w:style w:type="paragraph" w:styleId="afff7">
    <w:name w:val="Intense Quote"/>
    <w:basedOn w:val="a1"/>
    <w:next w:val="a1"/>
    <w:link w:val="afff8"/>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8">
    <w:name w:val="Насичена цитата Знак"/>
    <w:basedOn w:val="a2"/>
    <w:link w:val="afff7"/>
    <w:uiPriority w:val="30"/>
    <w:rsid w:val="00A628D7"/>
    <w:rPr>
      <w:i/>
      <w:iCs/>
      <w:color w:val="5B9BD5" w:themeColor="accent1"/>
      <w:sz w:val="24"/>
      <w:lang w:val="fr-FR" w:eastAsia="en-US"/>
    </w:rPr>
  </w:style>
  <w:style w:type="paragraph" w:styleId="afff9">
    <w:name w:val="No Spacing"/>
    <w:uiPriority w:val="1"/>
    <w:qFormat/>
    <w:rsid w:val="00A628D7"/>
    <w:pPr>
      <w:jc w:val="both"/>
    </w:pPr>
    <w:rPr>
      <w:sz w:val="24"/>
      <w:lang w:val="fr-FR" w:eastAsia="en-US"/>
    </w:rPr>
  </w:style>
  <w:style w:type="paragraph" w:styleId="afffa">
    <w:name w:val="Bibliography"/>
    <w:basedOn w:val="a1"/>
    <w:next w:val="a1"/>
    <w:uiPriority w:val="37"/>
    <w:semiHidden/>
    <w:unhideWhenUsed/>
    <w:rsid w:val="00A628D7"/>
  </w:style>
  <w:style w:type="paragraph" w:styleId="afffb">
    <w:name w:val="Normal (Web)"/>
    <w:basedOn w:val="a1"/>
    <w:rsid w:val="00A628D7"/>
    <w:rPr>
      <w:szCs w:val="24"/>
    </w:rPr>
  </w:style>
  <w:style w:type="paragraph" w:styleId="afffc">
    <w:name w:val="Quote"/>
    <w:basedOn w:val="a1"/>
    <w:next w:val="a1"/>
    <w:link w:val="afffd"/>
    <w:uiPriority w:val="29"/>
    <w:qFormat/>
    <w:rsid w:val="00A628D7"/>
    <w:pPr>
      <w:spacing w:before="200" w:after="160"/>
      <w:ind w:left="864" w:right="864"/>
      <w:jc w:val="center"/>
    </w:pPr>
    <w:rPr>
      <w:i/>
      <w:iCs/>
      <w:color w:val="404040" w:themeColor="text1" w:themeTint="BF"/>
    </w:rPr>
  </w:style>
  <w:style w:type="character" w:customStyle="1" w:styleId="afffd">
    <w:name w:val="Цитата Знак"/>
    <w:basedOn w:val="a2"/>
    <w:link w:val="afffc"/>
    <w:uiPriority w:val="29"/>
    <w:rsid w:val="00A628D7"/>
    <w:rPr>
      <w:i/>
      <w:iCs/>
      <w:color w:val="404040" w:themeColor="text1" w:themeTint="BF"/>
      <w:sz w:val="24"/>
      <w:lang w:val="fr-FR" w:eastAsia="en-US"/>
    </w:rPr>
  </w:style>
  <w:style w:type="character" w:customStyle="1" w:styleId="Formularfeld">
    <w:name w:val="Formularfeld"/>
    <w:basedOn w:val="a2"/>
    <w:uiPriority w:val="1"/>
    <w:qFormat/>
    <w:rsid w:val="00DB06F7"/>
    <w:rPr>
      <w:rFonts w:ascii="Verdana" w:hAnsi="Verdana"/>
      <w:color w:val="auto"/>
      <w:sz w:val="16"/>
    </w:rPr>
  </w:style>
  <w:style w:type="table" w:styleId="12">
    <w:name w:val="Light List Accent 1"/>
    <w:basedOn w:val="a3"/>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13">
    <w:name w:val="Light Shading Accent 1"/>
    <w:basedOn w:val="a3"/>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2" Type="http://schemas.openxmlformats.org/officeDocument/2006/relationships/hyperlink" Target="http://www.erasmusmais.pt/erasmusmais/images/pdfs/OLS-BEN-user-guide-01102014_final_clean.pdf" TargetMode="External"/><Relationship Id="rId1" Type="http://schemas.openxmlformats.org/officeDocument/2006/relationships/hyperlink" Target="http://europass.cedefop.europa.eu/en/resources/european-language-levels-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a3"/>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a3"/>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47F77"/>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25781-C21A-4B2F-A586-4635C793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3315</Words>
  <Characters>1891</Characters>
  <Application>Microsoft Office Word</Application>
  <DocSecurity>0</DocSecurity>
  <PresentationFormat>Microsoft Word 11.0</PresentationFormat>
  <Lines>15</Lines>
  <Paragraphs>10</Paragraphs>
  <ScaleCrop>false</ScaleCrop>
  <HeadingPairs>
    <vt:vector size="12" baseType="variant">
      <vt:variant>
        <vt:lpstr>Назва</vt:lpstr>
      </vt:variant>
      <vt:variant>
        <vt:i4>1</vt:i4>
      </vt: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5196</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Last name (s)</dc:creator>
  <cp:keywords>EL4</cp:keywords>
  <cp:lastModifiedBy>Користувач Windows</cp:lastModifiedBy>
  <cp:revision>4</cp:revision>
  <cp:lastPrinted>2015-06-26T07:18:00Z</cp:lastPrinted>
  <dcterms:created xsi:type="dcterms:W3CDTF">2018-08-13T12:43:00Z</dcterms:created>
  <dcterms:modified xsi:type="dcterms:W3CDTF">2018-08-13T13:58:00Z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