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afff3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f3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C423E6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C423E6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f3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f3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fff3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EC494" w14:textId="77777777" w:rsidR="00C423E6" w:rsidRDefault="00C423E6">
      <w:r>
        <w:separator/>
      </w:r>
    </w:p>
  </w:endnote>
  <w:endnote w:type="continuationSeparator" w:id="0">
    <w:p w14:paraId="384226F4" w14:textId="77777777" w:rsidR="00C423E6" w:rsidRDefault="00C423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af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aff7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aff7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aff7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aff7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af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E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af1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13FFC" w14:textId="77777777" w:rsidR="00C423E6" w:rsidRDefault="00C423E6">
      <w:r>
        <w:separator/>
      </w:r>
    </w:p>
  </w:footnote>
  <w:footnote w:type="continuationSeparator" w:id="0">
    <w:p w14:paraId="131509A3" w14:textId="77777777" w:rsidR="00C423E6" w:rsidRDefault="00C42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uk-UA" w:eastAsia="uk-U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uk-UA" w:eastAsia="uk-UA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af4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af4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b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E46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3E6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56CEC786-6356-4C90-A5AD-84B3842D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Pr>
      <w:sz w:val="20"/>
    </w:rPr>
  </w:style>
  <w:style w:type="paragraph" w:styleId="af0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3">
    <w:name w:val="footnote text"/>
    <w:basedOn w:val="a1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8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9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pPr>
      <w:ind w:left="720"/>
    </w:pPr>
    <w:rPr>
      <w:lang w:eastAsia="x-none"/>
    </w:rPr>
  </w:style>
  <w:style w:type="paragraph" w:styleId="afd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Pr>
      <w:rFonts w:ascii="Courier New" w:hAnsi="Courier New"/>
      <w:sz w:val="20"/>
    </w:rPr>
  </w:style>
  <w:style w:type="paragraph" w:styleId="aff">
    <w:name w:val="Salutation"/>
    <w:basedOn w:val="a1"/>
    <w:next w:val="a1"/>
  </w:style>
  <w:style w:type="paragraph" w:styleId="aff0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pPr>
      <w:ind w:left="240" w:hanging="240"/>
    </w:pPr>
  </w:style>
  <w:style w:type="paragraph" w:styleId="aff3">
    <w:name w:val="table of figures"/>
    <w:basedOn w:val="a1"/>
    <w:next w:val="a1"/>
    <w:semiHidden/>
    <w:pPr>
      <w:ind w:left="480" w:hanging="480"/>
    </w:pPr>
  </w:style>
  <w:style w:type="paragraph" w:styleId="aff4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val="x-none"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FE5766-276D-47B0-B011-40ABE1E3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1873</Words>
  <Characters>1069</Characters>
  <Application>Microsoft Office Word</Application>
  <DocSecurity>0</DocSecurity>
  <PresentationFormat>Microsoft Word 11.0</PresentationFormat>
  <Lines>8</Lines>
  <Paragraphs>5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Tetiana Kuchynska</cp:lastModifiedBy>
  <cp:revision>2</cp:revision>
  <cp:lastPrinted>2013-11-06T08:46:00Z</cp:lastPrinted>
  <dcterms:created xsi:type="dcterms:W3CDTF">2017-07-28T12:43:00Z</dcterms:created>
  <dcterms:modified xsi:type="dcterms:W3CDTF">2017-07-28T12:43:00Z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